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7E17CC" w14:textId="77777777" w:rsidR="00D00BF7" w:rsidRPr="00566D1C" w:rsidRDefault="00D00BF7" w:rsidP="00D00BF7">
      <w:pPr>
        <w:tabs>
          <w:tab w:val="left" w:pos="72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66D1C">
        <w:rPr>
          <w:sz w:val="28"/>
          <w:szCs w:val="28"/>
          <w:lang w:val="uk-UA"/>
        </w:rPr>
        <w:t xml:space="preserve">Графік проведення осінньої установчої сесії </w:t>
      </w:r>
    </w:p>
    <w:p w14:paraId="2763DA48" w14:textId="77777777" w:rsidR="00D00BF7" w:rsidRPr="00566D1C" w:rsidRDefault="00D00BF7" w:rsidP="00D00BF7">
      <w:pPr>
        <w:tabs>
          <w:tab w:val="left" w:pos="720"/>
        </w:tabs>
        <w:jc w:val="center"/>
        <w:rPr>
          <w:sz w:val="28"/>
          <w:szCs w:val="28"/>
          <w:lang w:val="uk-UA"/>
        </w:rPr>
      </w:pPr>
      <w:r w:rsidRPr="00566D1C">
        <w:rPr>
          <w:sz w:val="28"/>
          <w:szCs w:val="28"/>
          <w:lang w:val="uk-UA"/>
        </w:rPr>
        <w:t>комунального позашкільного навчального закладу</w:t>
      </w:r>
    </w:p>
    <w:p w14:paraId="3CB9C895" w14:textId="77777777" w:rsidR="00D00BF7" w:rsidRDefault="00204719" w:rsidP="00D00BF7">
      <w:pPr>
        <w:tabs>
          <w:tab w:val="left" w:pos="7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="00D00BF7" w:rsidRPr="00566D1C">
        <w:rPr>
          <w:sz w:val="28"/>
          <w:szCs w:val="28"/>
          <w:lang w:val="uk-UA"/>
        </w:rPr>
        <w:t xml:space="preserve">Мала </w:t>
      </w:r>
      <w:r>
        <w:rPr>
          <w:sz w:val="28"/>
          <w:szCs w:val="28"/>
          <w:lang w:val="uk-UA"/>
        </w:rPr>
        <w:t>академія наук учнівської молоді”</w:t>
      </w:r>
      <w:r w:rsidR="00D00BF7" w:rsidRPr="00566D1C">
        <w:rPr>
          <w:sz w:val="28"/>
          <w:szCs w:val="28"/>
          <w:lang w:val="uk-UA"/>
        </w:rPr>
        <w:t xml:space="preserve"> Дніпропетровської обласної рад</w:t>
      </w:r>
      <w:r>
        <w:rPr>
          <w:sz w:val="28"/>
          <w:szCs w:val="28"/>
          <w:lang w:val="uk-UA"/>
        </w:rPr>
        <w:t>и”</w:t>
      </w:r>
    </w:p>
    <w:p w14:paraId="3E50E075" w14:textId="77777777" w:rsidR="00002C13" w:rsidRPr="00002C13" w:rsidRDefault="00002C13" w:rsidP="00002C13">
      <w:pPr>
        <w:tabs>
          <w:tab w:val="left" w:pos="720"/>
        </w:tabs>
        <w:ind w:left="10915"/>
        <w:rPr>
          <w:lang w:val="uk-UA"/>
        </w:rPr>
      </w:pPr>
    </w:p>
    <w:p w14:paraId="3FBFCAA9" w14:textId="77777777" w:rsidR="002B31FB" w:rsidRDefault="002B31FB" w:rsidP="002B31FB">
      <w:pPr>
        <w:tabs>
          <w:tab w:val="left" w:pos="720"/>
        </w:tabs>
        <w:ind w:left="9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учасників: 09:00 – 09:45</w:t>
      </w:r>
    </w:p>
    <w:p w14:paraId="3BCE8D49" w14:textId="77777777" w:rsidR="002B31FB" w:rsidRDefault="002B31FB" w:rsidP="002B31FB">
      <w:pPr>
        <w:tabs>
          <w:tab w:val="left" w:pos="720"/>
        </w:tabs>
        <w:ind w:left="9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занять: 10:00</w:t>
      </w:r>
    </w:p>
    <w:p w14:paraId="7E0F05D4" w14:textId="77777777" w:rsidR="00002C13" w:rsidRPr="00002C13" w:rsidRDefault="00002C13" w:rsidP="00D00BF7">
      <w:pPr>
        <w:tabs>
          <w:tab w:val="left" w:pos="720"/>
        </w:tabs>
        <w:jc w:val="center"/>
        <w:rPr>
          <w:lang w:val="uk-UA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6"/>
        <w:gridCol w:w="1663"/>
        <w:gridCol w:w="3294"/>
        <w:gridCol w:w="3303"/>
      </w:tblGrid>
      <w:tr w:rsidR="00B63C85" w:rsidRPr="00756605" w14:paraId="211EB8B3" w14:textId="77777777" w:rsidTr="00756605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14:paraId="215F8DD4" w14:textId="77777777" w:rsidR="00B63C85" w:rsidRPr="00756605" w:rsidRDefault="00B63C85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D0C293" w14:textId="77777777" w:rsidR="00B63C85" w:rsidRPr="00756605" w:rsidRDefault="00B63C85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8C562F6" w14:textId="77777777" w:rsidR="00B63C85" w:rsidRPr="00756605" w:rsidRDefault="00B63C85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7723DE1" w14:textId="77777777" w:rsidR="00B63C85" w:rsidRPr="00756605" w:rsidRDefault="006A0EDA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4BC914B" w14:textId="77777777" w:rsidR="00B63C85" w:rsidRPr="00756605" w:rsidRDefault="006A0EDA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E9599E" w:rsidRPr="00756605" w14:paraId="2397FBAD" w14:textId="77777777" w:rsidTr="00FA65C9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32A06553" w14:textId="77777777" w:rsidR="00B962CD" w:rsidRDefault="00B962CD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4E5BE0C4" w14:textId="77777777" w:rsidR="00E9599E" w:rsidRPr="00F75EF8" w:rsidRDefault="00E9599E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Екологія та аграрні наук</w:t>
            </w:r>
            <w:r>
              <w:rPr>
                <w:sz w:val="28"/>
                <w:szCs w:val="28"/>
                <w:lang w:val="uk-UA"/>
              </w:rPr>
              <w:t>и”</w:t>
            </w:r>
          </w:p>
          <w:p w14:paraId="35CAA136" w14:textId="77777777" w:rsidR="00E9599E" w:rsidRPr="00F75EF8" w:rsidRDefault="00E9599E" w:rsidP="006F4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975E92" w14:textId="77777777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Сучасні біотехнології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F13EB97" w14:textId="77777777" w:rsidR="00E9599E" w:rsidRPr="00F75EF8" w:rsidRDefault="00E9599E" w:rsidP="00FA65C9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3A41F6EB" w14:textId="2ABDF95B" w:rsidR="00E9599E" w:rsidRPr="00F75EF8" w:rsidRDefault="00E519C7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40C91EC" w14:textId="77777777" w:rsidR="00E519C7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 Дніпро, </w:t>
            </w:r>
          </w:p>
          <w:p w14:paraId="5146E792" w14:textId="77777777" w:rsidR="00E519C7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Казакова, 24, </w:t>
            </w:r>
          </w:p>
          <w:p w14:paraId="0A421122" w14:textId="282EA7E7" w:rsidR="00E9599E" w:rsidRPr="00204719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корпус 17</w:t>
            </w:r>
          </w:p>
        </w:tc>
      </w:tr>
      <w:tr w:rsidR="00E9599E" w:rsidRPr="00756605" w14:paraId="21CD0E42" w14:textId="77777777" w:rsidTr="00FA65C9">
        <w:trPr>
          <w:cantSplit/>
        </w:trPr>
        <w:tc>
          <w:tcPr>
            <w:tcW w:w="2943" w:type="dxa"/>
            <w:vMerge/>
            <w:shd w:val="clear" w:color="auto" w:fill="auto"/>
            <w:vAlign w:val="center"/>
          </w:tcPr>
          <w:p w14:paraId="189EE9C7" w14:textId="77777777" w:rsidR="00E9599E" w:rsidRDefault="00E9599E" w:rsidP="006F4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37B272D" w14:textId="32E432BB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Екологія</w:t>
            </w:r>
            <w:r w:rsidR="00FE0485">
              <w:rPr>
                <w:sz w:val="28"/>
                <w:szCs w:val="28"/>
                <w:lang w:val="uk-UA"/>
              </w:rPr>
              <w:t>”</w:t>
            </w:r>
          </w:p>
          <w:p w14:paraId="469A9F72" w14:textId="77777777" w:rsidR="00E9599E" w:rsidRPr="00F75EF8" w:rsidRDefault="00E9599E" w:rsidP="006F48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“Охорона довкілля та </w:t>
            </w:r>
            <w:r w:rsidRPr="00F75EF8">
              <w:rPr>
                <w:sz w:val="28"/>
                <w:szCs w:val="28"/>
                <w:lang w:val="uk-UA"/>
              </w:rPr>
              <w:t>раціональне природокористування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4E3B7CC" w14:textId="77777777" w:rsidR="00E9599E" w:rsidRPr="0036137F" w:rsidRDefault="00E9599E" w:rsidP="00FA65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F0EEFB8" w14:textId="77777777" w:rsidR="00E9599E" w:rsidRPr="00F75EF8" w:rsidRDefault="00E9599E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36137F">
              <w:rPr>
                <w:sz w:val="28"/>
                <w:szCs w:val="28"/>
                <w:lang w:val="uk-UA"/>
              </w:rPr>
              <w:t>Наці</w:t>
            </w:r>
            <w:r>
              <w:rPr>
                <w:sz w:val="28"/>
                <w:szCs w:val="28"/>
                <w:lang w:val="uk-UA"/>
              </w:rPr>
              <w:t>ональний технічний університет “Дніпровська політехніка”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B0F1AD2" w14:textId="77777777" w:rsidR="00E9599E" w:rsidRPr="0036137F" w:rsidRDefault="00E9599E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36137F">
              <w:rPr>
                <w:sz w:val="28"/>
                <w:szCs w:val="28"/>
                <w:lang w:val="uk-UA"/>
              </w:rPr>
              <w:t>Дніпро,</w:t>
            </w:r>
          </w:p>
          <w:p w14:paraId="2D84ADE0" w14:textId="77777777" w:rsidR="00E9599E" w:rsidRDefault="00E9599E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36137F">
              <w:rPr>
                <w:sz w:val="28"/>
                <w:szCs w:val="28"/>
                <w:lang w:val="uk-UA"/>
              </w:rPr>
              <w:t xml:space="preserve">пр. Д. Яворницького, 19, </w:t>
            </w:r>
            <w:proofErr w:type="spellStart"/>
            <w:r w:rsidRPr="0036137F">
              <w:rPr>
                <w:sz w:val="28"/>
                <w:szCs w:val="28"/>
                <w:lang w:val="uk-UA"/>
              </w:rPr>
              <w:t>корп</w:t>
            </w:r>
            <w:proofErr w:type="spellEnd"/>
            <w:r w:rsidRPr="0036137F">
              <w:rPr>
                <w:sz w:val="28"/>
                <w:szCs w:val="28"/>
                <w:lang w:val="uk-UA"/>
              </w:rPr>
              <w:t>. 10, 7-й поверх</w:t>
            </w:r>
          </w:p>
          <w:p w14:paraId="560F3E12" w14:textId="77777777" w:rsidR="00E9599E" w:rsidRDefault="00E9599E" w:rsidP="0028643C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204719">
              <w:rPr>
                <w:sz w:val="28"/>
                <w:szCs w:val="28"/>
                <w:lang w:val="uk-UA"/>
              </w:rPr>
              <w:t>(вхід з вул. Олеся Гончара)</w:t>
            </w:r>
          </w:p>
        </w:tc>
      </w:tr>
      <w:tr w:rsidR="00E9599E" w:rsidRPr="00756605" w14:paraId="25083DAE" w14:textId="77777777" w:rsidTr="00FA65C9">
        <w:trPr>
          <w:cantSplit/>
        </w:trPr>
        <w:tc>
          <w:tcPr>
            <w:tcW w:w="2943" w:type="dxa"/>
            <w:vMerge/>
            <w:shd w:val="clear" w:color="auto" w:fill="auto"/>
            <w:vAlign w:val="center"/>
          </w:tcPr>
          <w:p w14:paraId="52A8CC06" w14:textId="77777777" w:rsidR="00E9599E" w:rsidRPr="00F75EF8" w:rsidRDefault="00E9599E" w:rsidP="006F4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A7D80C" w14:textId="77777777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Лісознавство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32182458" w14:textId="77777777" w:rsidR="00E9599E" w:rsidRPr="0046216C" w:rsidRDefault="00E9599E" w:rsidP="006F48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46216C">
              <w:rPr>
                <w:sz w:val="28"/>
                <w:szCs w:val="28"/>
                <w:lang w:val="uk-UA"/>
              </w:rPr>
              <w:t>Агрономія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63371198" w14:textId="77777777" w:rsidR="00E9599E" w:rsidRPr="0046216C" w:rsidRDefault="00E9599E" w:rsidP="006F48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46216C">
              <w:rPr>
                <w:sz w:val="28"/>
                <w:szCs w:val="28"/>
                <w:lang w:val="uk-UA"/>
              </w:rPr>
              <w:t>Ветеринарія та зоотехнія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52AAD4F3" w14:textId="77777777" w:rsidR="00E9599E" w:rsidRPr="00F75EF8" w:rsidRDefault="00E9599E" w:rsidP="006F48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46216C">
              <w:rPr>
                <w:sz w:val="28"/>
                <w:szCs w:val="28"/>
                <w:lang w:val="uk-UA"/>
              </w:rPr>
              <w:t>Селекція та генетика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EB85B38" w14:textId="77777777" w:rsidR="00E9599E" w:rsidRPr="005E4A62" w:rsidRDefault="00E9599E" w:rsidP="00FA65C9">
            <w:pPr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 w:rsidRPr="005E4A62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1907799" w14:textId="77777777" w:rsidR="00E9599E" w:rsidRPr="00F75EF8" w:rsidRDefault="00E9599E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36137F">
              <w:rPr>
                <w:sz w:val="28"/>
                <w:szCs w:val="28"/>
                <w:lang w:val="uk-UA"/>
              </w:rPr>
              <w:t>Дніпровський державний аграрно-економічний університет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E48CCA0" w14:textId="77777777" w:rsidR="00E9599E" w:rsidRDefault="00E9599E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36137F">
              <w:rPr>
                <w:sz w:val="28"/>
                <w:szCs w:val="28"/>
                <w:lang w:val="uk-UA"/>
              </w:rPr>
              <w:t xml:space="preserve">м. Дніпро, </w:t>
            </w:r>
          </w:p>
          <w:p w14:paraId="69DED7C3" w14:textId="77777777" w:rsidR="00E9599E" w:rsidRPr="0028643C" w:rsidRDefault="00E9599E" w:rsidP="0028643C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36137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6137F">
              <w:rPr>
                <w:sz w:val="28"/>
                <w:szCs w:val="28"/>
                <w:lang w:val="uk-UA"/>
              </w:rPr>
              <w:t>Мандриківська</w:t>
            </w:r>
            <w:proofErr w:type="spellEnd"/>
            <w:r w:rsidRPr="0036137F">
              <w:rPr>
                <w:sz w:val="28"/>
                <w:szCs w:val="28"/>
                <w:lang w:val="uk-UA"/>
              </w:rPr>
              <w:t xml:space="preserve">, 276, факультет ветеринарної медицини </w:t>
            </w:r>
          </w:p>
        </w:tc>
      </w:tr>
      <w:tr w:rsidR="00E9599E" w:rsidRPr="00756605" w14:paraId="4D6112D1" w14:textId="77777777" w:rsidTr="00FA65C9">
        <w:trPr>
          <w:cantSplit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4832F24F" w14:textId="77777777" w:rsidR="00E9599E" w:rsidRPr="004443B6" w:rsidRDefault="00E9599E" w:rsidP="006F48C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“Хімії та біології”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86A015" w14:textId="77777777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Загальна біологія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78B8283B" w14:textId="77777777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Зоологія, ботаніка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4BEC6122" w14:textId="77777777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Біологія людини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46573F60" w14:textId="77777777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Психологія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1C27208A" w14:textId="77777777" w:rsidR="00E9599E" w:rsidRPr="00F75EF8" w:rsidRDefault="00E9599E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4181FBB" w14:textId="77777777" w:rsidR="00E9599E" w:rsidRPr="00FA65C9" w:rsidRDefault="00E9599E" w:rsidP="00FA65C9">
            <w:pPr>
              <w:jc w:val="center"/>
              <w:rPr>
                <w:sz w:val="28"/>
                <w:szCs w:val="28"/>
                <w:lang w:val="uk-UA"/>
              </w:rPr>
            </w:pPr>
            <w:r w:rsidRPr="00FA65C9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 w:rsidRPr="00FA65C9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C861B5B" w14:textId="5B578059" w:rsidR="00E9599E" w:rsidRPr="00F75EF8" w:rsidRDefault="00E519C7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24D6314E" w14:textId="77777777" w:rsidR="00E519C7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 Дніпро, </w:t>
            </w:r>
          </w:p>
          <w:p w14:paraId="482E33BC" w14:textId="77777777" w:rsidR="00E519C7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Казакова, 24, </w:t>
            </w:r>
          </w:p>
          <w:p w14:paraId="4AA59565" w14:textId="2F838831" w:rsidR="00E9599E" w:rsidRPr="003F0169" w:rsidRDefault="00E519C7" w:rsidP="00E519C7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корпус 17</w:t>
            </w:r>
          </w:p>
        </w:tc>
      </w:tr>
      <w:tr w:rsidR="00B962CD" w:rsidRPr="00756605" w14:paraId="2A2A6826" w14:textId="77777777" w:rsidTr="00FA65C9">
        <w:trPr>
          <w:cantSplit/>
        </w:trPr>
        <w:tc>
          <w:tcPr>
            <w:tcW w:w="2943" w:type="dxa"/>
            <w:vMerge/>
            <w:shd w:val="clear" w:color="auto" w:fill="auto"/>
            <w:vAlign w:val="center"/>
          </w:tcPr>
          <w:p w14:paraId="201BAE93" w14:textId="77777777" w:rsidR="00B962CD" w:rsidRDefault="00B962CD" w:rsidP="006F4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04FE4A" w14:textId="77777777" w:rsidR="00B962CD" w:rsidRPr="00F75EF8" w:rsidRDefault="00B962CD" w:rsidP="00A1536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Медицина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179C4243" w14:textId="77777777" w:rsidR="00B962CD" w:rsidRPr="00F75EF8" w:rsidRDefault="00B962CD" w:rsidP="00A1536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Валеологія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0A6D4F6" w14:textId="77777777" w:rsidR="00B962CD" w:rsidRPr="005E4A62" w:rsidRDefault="00B962CD" w:rsidP="00A15363">
            <w:pPr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 w:rsidRPr="005E4A62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B44CC49" w14:textId="715AB6A7" w:rsidR="00B962CD" w:rsidRPr="00F75EF8" w:rsidRDefault="00E519C7" w:rsidP="00A1536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8F5EF97" w14:textId="46E3CB12" w:rsidR="00E519C7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 Дніпро, </w:t>
            </w:r>
          </w:p>
          <w:p w14:paraId="0DF57B8E" w14:textId="0A9B44DB" w:rsidR="00E519C7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Казакова, 24, </w:t>
            </w:r>
          </w:p>
          <w:p w14:paraId="27B01BE2" w14:textId="6B2A5A31" w:rsidR="00B962CD" w:rsidRDefault="00E519C7" w:rsidP="00E519C7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корпус 17</w:t>
            </w:r>
          </w:p>
        </w:tc>
      </w:tr>
      <w:tr w:rsidR="00B962CD" w:rsidRPr="00756605" w14:paraId="2087593D" w14:textId="77777777" w:rsidTr="00FA65C9">
        <w:trPr>
          <w:cantSplit/>
        </w:trPr>
        <w:tc>
          <w:tcPr>
            <w:tcW w:w="2943" w:type="dxa"/>
            <w:vMerge/>
            <w:shd w:val="clear" w:color="auto" w:fill="auto"/>
            <w:vAlign w:val="center"/>
          </w:tcPr>
          <w:p w14:paraId="37EA3260" w14:textId="77777777" w:rsidR="00B962CD" w:rsidRPr="00F75EF8" w:rsidRDefault="00B962CD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9B6C09" w14:textId="77777777" w:rsidR="00B962CD" w:rsidRPr="00F75EF8" w:rsidRDefault="00B962CD" w:rsidP="006F48C5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F75EF8">
              <w:rPr>
                <w:sz w:val="28"/>
                <w:szCs w:val="28"/>
                <w:lang w:val="uk-UA"/>
              </w:rPr>
              <w:t>Хімія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B8C62F9" w14:textId="77777777" w:rsidR="00B962CD" w:rsidRPr="00F75EF8" w:rsidRDefault="00B962CD" w:rsidP="00FA65C9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46216C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 w:rsidRPr="0046216C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3BDABCB" w14:textId="77777777" w:rsidR="00B962CD" w:rsidRPr="00F75EF8" w:rsidRDefault="00B962CD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E747392" w14:textId="77777777" w:rsidR="00B962CD" w:rsidRPr="00F75EF8" w:rsidRDefault="00B962CD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Дніпро</w:t>
            </w:r>
            <w:r w:rsidRPr="00F75EF8">
              <w:rPr>
                <w:sz w:val="28"/>
                <w:szCs w:val="28"/>
                <w:lang w:val="uk-UA"/>
              </w:rPr>
              <w:t xml:space="preserve">, </w:t>
            </w:r>
          </w:p>
          <w:p w14:paraId="6482865F" w14:textId="77777777" w:rsidR="00B962CD" w:rsidRPr="00F75EF8" w:rsidRDefault="00B962CD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 xml:space="preserve">вул. Казакова, 22, </w:t>
            </w:r>
          </w:p>
          <w:p w14:paraId="7E69DEA6" w14:textId="77777777" w:rsidR="00B962CD" w:rsidRDefault="00B962CD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корпус 16</w:t>
            </w:r>
          </w:p>
          <w:p w14:paraId="3E8F74F9" w14:textId="77777777" w:rsidR="00B962CD" w:rsidRPr="00204719" w:rsidRDefault="00B962CD" w:rsidP="006F48C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643C" w:rsidRPr="00756605" w14:paraId="5C4B4D32" w14:textId="77777777" w:rsidTr="0028643C">
        <w:trPr>
          <w:cantSplit/>
          <w:trHeight w:val="1980"/>
        </w:trPr>
        <w:tc>
          <w:tcPr>
            <w:tcW w:w="2943" w:type="dxa"/>
            <w:shd w:val="clear" w:color="auto" w:fill="auto"/>
            <w:vAlign w:val="center"/>
          </w:tcPr>
          <w:p w14:paraId="03773867" w14:textId="77777777" w:rsidR="0028643C" w:rsidRPr="00F75EF8" w:rsidRDefault="0028643C" w:rsidP="0028643C">
            <w:pPr>
              <w:pStyle w:val="af1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“Економіка”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B8696" w14:textId="77777777" w:rsidR="0028643C" w:rsidRDefault="0028643C" w:rsidP="00D93ECA">
            <w:pPr>
              <w:pStyle w:val="af1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“Економічна теорія та історія економічної думки”</w:t>
            </w:r>
          </w:p>
          <w:p w14:paraId="2826E0B1" w14:textId="77777777" w:rsidR="0028643C" w:rsidRDefault="0028643C" w:rsidP="00D93ECA">
            <w:pPr>
              <w:pStyle w:val="af1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“Мікро- та макроекономіка”</w:t>
            </w:r>
          </w:p>
          <w:p w14:paraId="7686A29D" w14:textId="77777777" w:rsidR="0028643C" w:rsidRPr="00D93ECA" w:rsidRDefault="0028643C" w:rsidP="00D93ECA">
            <w:pPr>
              <w:pStyle w:val="af1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“Фінанси, грошовий обіг та кредит”</w:t>
            </w:r>
          </w:p>
          <w:p w14:paraId="261969B5" w14:textId="77777777" w:rsidR="0028643C" w:rsidRPr="00D93ECA" w:rsidRDefault="0028643C" w:rsidP="00D93ECA">
            <w:pPr>
              <w:pStyle w:val="af1"/>
              <w:spacing w:before="0" w:after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“Менеджмент”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7F90438" w14:textId="77777777" w:rsidR="0028643C" w:rsidRPr="00F75EF8" w:rsidRDefault="0028643C" w:rsidP="00FA65C9">
            <w:pPr>
              <w:jc w:val="center"/>
              <w:rPr>
                <w:sz w:val="28"/>
                <w:szCs w:val="28"/>
                <w:lang w:val="uk-UA"/>
              </w:rPr>
            </w:pPr>
            <w:r w:rsidRPr="00204719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4719"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723AC69" w14:textId="77777777" w:rsidR="0028643C" w:rsidRPr="00F75EF8" w:rsidRDefault="00707ED6" w:rsidP="0028643C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E9A30B4" w14:textId="3D4B2D62" w:rsidR="0028643C" w:rsidRPr="00F75EF8" w:rsidRDefault="0028643C" w:rsidP="0028643C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м. Дні</w:t>
            </w:r>
            <w:r>
              <w:rPr>
                <w:sz w:val="28"/>
                <w:szCs w:val="28"/>
                <w:lang w:val="uk-UA"/>
              </w:rPr>
              <w:t>про,</w:t>
            </w:r>
            <w:r>
              <w:rPr>
                <w:sz w:val="28"/>
                <w:szCs w:val="28"/>
                <w:lang w:val="uk-UA"/>
              </w:rPr>
              <w:br/>
            </w:r>
            <w:r w:rsidR="00707ED6" w:rsidRPr="00707ED6">
              <w:rPr>
                <w:sz w:val="28"/>
                <w:szCs w:val="28"/>
                <w:lang w:val="uk-UA"/>
              </w:rPr>
              <w:t>вул</w:t>
            </w:r>
            <w:r w:rsidR="00707ED6">
              <w:rPr>
                <w:sz w:val="28"/>
                <w:szCs w:val="28"/>
                <w:lang w:val="uk-UA"/>
              </w:rPr>
              <w:t>.</w:t>
            </w:r>
            <w:r w:rsidR="00707ED6" w:rsidRPr="00707ED6">
              <w:rPr>
                <w:sz w:val="28"/>
                <w:szCs w:val="28"/>
                <w:lang w:val="uk-UA"/>
              </w:rPr>
              <w:t xml:space="preserve"> Володимира </w:t>
            </w:r>
            <w:proofErr w:type="spellStart"/>
            <w:r w:rsidR="00707ED6" w:rsidRPr="00707ED6">
              <w:rPr>
                <w:sz w:val="28"/>
                <w:szCs w:val="28"/>
                <w:lang w:val="uk-UA"/>
              </w:rPr>
              <w:t>Моссаковського</w:t>
            </w:r>
            <w:proofErr w:type="spellEnd"/>
            <w:r w:rsidR="00707ED6" w:rsidRPr="00707ED6">
              <w:rPr>
                <w:sz w:val="28"/>
                <w:szCs w:val="28"/>
                <w:lang w:val="uk-UA"/>
              </w:rPr>
              <w:t>, 35,</w:t>
            </w:r>
            <w:r w:rsidR="00707ED6">
              <w:rPr>
                <w:sz w:val="28"/>
                <w:szCs w:val="28"/>
                <w:lang w:val="uk-UA"/>
              </w:rPr>
              <w:t xml:space="preserve"> корпус 5 (вхід з </w:t>
            </w:r>
            <w:r w:rsidR="00707ED6">
              <w:rPr>
                <w:sz w:val="28"/>
                <w:szCs w:val="28"/>
                <w:lang w:val="uk-UA"/>
              </w:rPr>
              <w:br/>
              <w:t>пр. Д. Яворницького)</w:t>
            </w:r>
          </w:p>
        </w:tc>
      </w:tr>
      <w:tr w:rsidR="00B962CD" w:rsidRPr="00756605" w14:paraId="2781C771" w14:textId="77777777" w:rsidTr="00756605">
        <w:trPr>
          <w:cantSplit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4FDD4EE8" w14:textId="77777777" w:rsidR="00B962CD" w:rsidRPr="00204719" w:rsidRDefault="00B962CD" w:rsidP="00756605">
            <w:pPr>
              <w:pStyle w:val="af1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“Технічні науки”</w:t>
            </w:r>
          </w:p>
          <w:p w14:paraId="7828E8A7" w14:textId="77777777" w:rsidR="00B962CD" w:rsidRPr="00204719" w:rsidRDefault="00B962CD" w:rsidP="00756605">
            <w:pPr>
              <w:pStyle w:val="af1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04719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4724EB8" w14:textId="77777777" w:rsidR="00B962CD" w:rsidRPr="00204719" w:rsidRDefault="00B962CD" w:rsidP="00FA65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04719"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042D304" w14:textId="77777777" w:rsidR="00B962CD" w:rsidRPr="00204719" w:rsidRDefault="00B962CD" w:rsidP="00467CCC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 xml:space="preserve">Національний </w:t>
            </w:r>
            <w:r>
              <w:rPr>
                <w:sz w:val="28"/>
                <w:szCs w:val="28"/>
                <w:lang w:val="uk-UA"/>
              </w:rPr>
              <w:t>технічний університет “Дніпровська політехніка”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EA6290D" w14:textId="77777777" w:rsidR="00B962CD" w:rsidRPr="00204719" w:rsidRDefault="00B962CD" w:rsidP="00D93ECA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204719">
              <w:rPr>
                <w:sz w:val="28"/>
                <w:szCs w:val="28"/>
                <w:lang w:val="uk-UA"/>
              </w:rPr>
              <w:t xml:space="preserve">м. Дніпро, </w:t>
            </w:r>
            <w:r w:rsidR="0028643C">
              <w:rPr>
                <w:sz w:val="28"/>
                <w:szCs w:val="28"/>
                <w:lang w:val="uk-UA"/>
              </w:rPr>
              <w:br/>
            </w:r>
            <w:r w:rsidRPr="00204719">
              <w:rPr>
                <w:sz w:val="28"/>
                <w:szCs w:val="28"/>
                <w:lang w:val="uk-UA"/>
              </w:rPr>
              <w:t>пр.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4719">
              <w:rPr>
                <w:sz w:val="28"/>
                <w:szCs w:val="28"/>
                <w:lang w:val="uk-UA"/>
              </w:rPr>
              <w:t>Д.Явориницького</w:t>
            </w:r>
            <w:proofErr w:type="spellEnd"/>
            <w:r w:rsidRPr="00204719">
              <w:rPr>
                <w:sz w:val="28"/>
                <w:szCs w:val="28"/>
                <w:lang w:val="uk-UA"/>
              </w:rPr>
              <w:t xml:space="preserve">, 19, </w:t>
            </w:r>
            <w:r>
              <w:rPr>
                <w:sz w:val="28"/>
                <w:szCs w:val="28"/>
                <w:lang w:val="uk-UA"/>
              </w:rPr>
              <w:br/>
              <w:t>2</w:t>
            </w:r>
            <w:r w:rsidRPr="00204719">
              <w:rPr>
                <w:sz w:val="28"/>
                <w:szCs w:val="28"/>
                <w:lang w:val="uk-UA"/>
              </w:rPr>
              <w:t xml:space="preserve"> корпус, </w:t>
            </w:r>
            <w:r w:rsidRPr="00204719">
              <w:rPr>
                <w:sz w:val="28"/>
                <w:szCs w:val="28"/>
                <w:lang w:val="uk-UA"/>
              </w:rPr>
              <w:br/>
              <w:t>(вхід з вул. Олеся Гончара)</w:t>
            </w:r>
          </w:p>
        </w:tc>
      </w:tr>
      <w:tr w:rsidR="00B962CD" w:rsidRPr="00756605" w14:paraId="29730CF4" w14:textId="77777777" w:rsidTr="00756605">
        <w:trPr>
          <w:cantSplit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38CD0D39" w14:textId="77777777" w:rsidR="00B962CD" w:rsidRPr="00A311BD" w:rsidRDefault="00B962CD" w:rsidP="00756605">
            <w:pPr>
              <w:pStyle w:val="af1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11BD">
              <w:rPr>
                <w:color w:val="000000"/>
                <w:sz w:val="28"/>
                <w:szCs w:val="28"/>
                <w:lang w:val="uk-UA"/>
              </w:rPr>
              <w:t>“Комп’ютерні науки”</w:t>
            </w:r>
          </w:p>
          <w:p w14:paraId="2D810F03" w14:textId="77777777" w:rsidR="00B962CD" w:rsidRPr="00A311BD" w:rsidRDefault="00B962CD" w:rsidP="00756605">
            <w:pPr>
              <w:pStyle w:val="af1"/>
              <w:spacing w:before="0"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311BD">
              <w:rPr>
                <w:color w:val="000000"/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B29AE9F" w14:textId="77777777" w:rsidR="00B962CD" w:rsidRPr="00AA41DC" w:rsidRDefault="00B962CD" w:rsidP="00AA41DC">
            <w:pPr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41DC"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91CDD02" w14:textId="77777777" w:rsidR="00B962CD" w:rsidRPr="00AA41DC" w:rsidRDefault="00B962CD" w:rsidP="00756605">
            <w:pPr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 xml:space="preserve">Національний </w:t>
            </w:r>
            <w:r>
              <w:rPr>
                <w:sz w:val="28"/>
                <w:szCs w:val="28"/>
                <w:lang w:val="uk-UA"/>
              </w:rPr>
              <w:t>технічний університет “Дніпровська політехніка”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03576800" w14:textId="77777777" w:rsidR="00B962CD" w:rsidRPr="00AA41DC" w:rsidRDefault="00B962CD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 xml:space="preserve">м. Дніпро, </w:t>
            </w:r>
          </w:p>
          <w:p w14:paraId="4B3D8C69" w14:textId="77777777" w:rsidR="00B962CD" w:rsidRPr="00AA41DC" w:rsidRDefault="00B962CD" w:rsidP="006F2DF9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пр.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41DC">
              <w:rPr>
                <w:sz w:val="28"/>
                <w:szCs w:val="28"/>
                <w:lang w:val="uk-UA"/>
              </w:rPr>
              <w:t>Д.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41DC">
              <w:rPr>
                <w:sz w:val="28"/>
                <w:szCs w:val="28"/>
                <w:lang w:val="uk-UA"/>
              </w:rPr>
              <w:t xml:space="preserve">Яворницького, 19, </w:t>
            </w:r>
            <w:r w:rsidRPr="00AA41DC">
              <w:rPr>
                <w:sz w:val="28"/>
                <w:szCs w:val="28"/>
                <w:lang w:val="uk-UA"/>
              </w:rPr>
              <w:br/>
              <w:t>3 корпус</w:t>
            </w:r>
          </w:p>
          <w:p w14:paraId="13406BC4" w14:textId="77777777" w:rsidR="00B962CD" w:rsidRPr="00AA41DC" w:rsidRDefault="00B962CD" w:rsidP="0075029C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(вхід з вул. Олеся Гончара)</w:t>
            </w:r>
          </w:p>
        </w:tc>
      </w:tr>
      <w:tr w:rsidR="00B962CD" w:rsidRPr="00756605" w14:paraId="28670B5C" w14:textId="77777777" w:rsidTr="00756605">
        <w:trPr>
          <w:cantSplit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3DC4C2CF" w14:textId="77777777" w:rsidR="00B962CD" w:rsidRPr="00AA41DC" w:rsidRDefault="00B962CD" w:rsidP="00756605">
            <w:pPr>
              <w:pStyle w:val="af1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“Математика”</w:t>
            </w:r>
          </w:p>
          <w:p w14:paraId="407254B1" w14:textId="77777777" w:rsidR="00B962CD" w:rsidRPr="00AA41DC" w:rsidRDefault="00B962CD" w:rsidP="00756605">
            <w:pPr>
              <w:pStyle w:val="af1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D27EDCD" w14:textId="77777777" w:rsidR="00B962CD" w:rsidRPr="00AA41DC" w:rsidRDefault="00B962CD" w:rsidP="00AA41DC">
            <w:pPr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 w:rsidRPr="00AA41DC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FDADA10" w14:textId="77777777" w:rsidR="00B962CD" w:rsidRPr="00AA41DC" w:rsidRDefault="00707ED6" w:rsidP="00756605">
            <w:pPr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09EC9D1D" w14:textId="77777777" w:rsidR="00B962CD" w:rsidRPr="00AA41DC" w:rsidRDefault="00B962CD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м. Дніпро,</w:t>
            </w:r>
          </w:p>
          <w:p w14:paraId="55541A68" w14:textId="77777777" w:rsidR="00B962CD" w:rsidRPr="00AA41DC" w:rsidRDefault="00B962CD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 xml:space="preserve">вул. Казакова, 18, </w:t>
            </w:r>
          </w:p>
          <w:p w14:paraId="1685DC74" w14:textId="77777777" w:rsidR="00B962CD" w:rsidRPr="00AA41DC" w:rsidRDefault="00B962CD" w:rsidP="0075660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AA41DC">
              <w:rPr>
                <w:sz w:val="28"/>
                <w:szCs w:val="28"/>
                <w:lang w:val="uk-UA"/>
              </w:rPr>
              <w:t>корпус 14</w:t>
            </w:r>
          </w:p>
        </w:tc>
      </w:tr>
      <w:tr w:rsidR="00B962CD" w:rsidRPr="00756605" w14:paraId="2ED8E15F" w14:textId="77777777" w:rsidTr="003E47CC">
        <w:trPr>
          <w:cantSplit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142B8B43" w14:textId="77777777" w:rsidR="00B962CD" w:rsidRPr="00E01B50" w:rsidRDefault="00B962CD" w:rsidP="00756605">
            <w:pPr>
              <w:pStyle w:val="af1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E01B50">
              <w:rPr>
                <w:sz w:val="28"/>
                <w:szCs w:val="28"/>
                <w:lang w:val="uk-UA"/>
              </w:rPr>
              <w:t>“Фізика та астрономія”</w:t>
            </w:r>
          </w:p>
          <w:p w14:paraId="658A3DB6" w14:textId="77777777" w:rsidR="00B962CD" w:rsidRPr="00E01B50" w:rsidRDefault="00B962CD" w:rsidP="00756605">
            <w:pPr>
              <w:pStyle w:val="af1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E01B50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36E6E0D" w14:textId="77777777" w:rsidR="00B962CD" w:rsidRPr="00E01B50" w:rsidRDefault="00B962CD" w:rsidP="00E01B50">
            <w:pPr>
              <w:jc w:val="center"/>
              <w:rPr>
                <w:sz w:val="28"/>
                <w:szCs w:val="28"/>
                <w:lang w:val="uk-UA"/>
              </w:rPr>
            </w:pPr>
            <w:r w:rsidRPr="00E01B50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</w:p>
          <w:p w14:paraId="3E8090A9" w14:textId="77777777" w:rsidR="00B962CD" w:rsidRPr="00E01B50" w:rsidRDefault="00B962CD" w:rsidP="00E01B50">
            <w:pPr>
              <w:jc w:val="center"/>
              <w:rPr>
                <w:sz w:val="28"/>
                <w:szCs w:val="28"/>
                <w:lang w:val="uk-UA"/>
              </w:rPr>
            </w:pPr>
            <w:r w:rsidRPr="00E01B50"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6597" w:type="dxa"/>
            <w:gridSpan w:val="2"/>
            <w:shd w:val="clear" w:color="auto" w:fill="auto"/>
            <w:vAlign w:val="center"/>
          </w:tcPr>
          <w:p w14:paraId="653A761D" w14:textId="77777777" w:rsidR="00B962CD" w:rsidRPr="00E01B50" w:rsidRDefault="00B962CD" w:rsidP="00E01B50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Сесія на відділенні фізики і</w:t>
            </w:r>
            <w:r w:rsidRPr="00E01B50">
              <w:rPr>
                <w:sz w:val="28"/>
                <w:szCs w:val="28"/>
                <w:lang w:val="uk-UA"/>
              </w:rPr>
              <w:t xml:space="preserve"> астрономії проводиться в </w:t>
            </w:r>
            <w:proofErr w:type="spellStart"/>
            <w:r w:rsidRPr="00E01B50">
              <w:rPr>
                <w:sz w:val="28"/>
                <w:szCs w:val="28"/>
                <w:lang w:val="uk-UA"/>
              </w:rPr>
              <w:t>Оn</w:t>
            </w:r>
            <w:proofErr w:type="spellEnd"/>
            <w:r w:rsidRPr="00E01B50">
              <w:rPr>
                <w:sz w:val="28"/>
                <w:szCs w:val="28"/>
                <w:lang w:val="uk-UA"/>
              </w:rPr>
              <w:t>-</w:t>
            </w:r>
            <w:r w:rsidR="000B3BB5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E01B50">
              <w:rPr>
                <w:sz w:val="28"/>
                <w:szCs w:val="28"/>
                <w:lang w:val="uk-UA"/>
              </w:rPr>
              <w:t>іne</w:t>
            </w:r>
            <w:proofErr w:type="spellEnd"/>
            <w:r w:rsidRPr="00E01B50">
              <w:rPr>
                <w:sz w:val="28"/>
                <w:szCs w:val="28"/>
                <w:lang w:val="uk-UA"/>
              </w:rPr>
              <w:t xml:space="preserve"> -режимі </w:t>
            </w:r>
          </w:p>
          <w:p w14:paraId="0ED224C2" w14:textId="77777777" w:rsidR="00B962CD" w:rsidRPr="00E01B50" w:rsidRDefault="0056601F" w:rsidP="00782DD9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(додаткова інформація буде направлена листом)</w:t>
            </w:r>
          </w:p>
        </w:tc>
      </w:tr>
      <w:tr w:rsidR="00B962CD" w:rsidRPr="00756605" w14:paraId="55E5B3E2" w14:textId="77777777" w:rsidTr="00756605">
        <w:trPr>
          <w:cantSplit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514ACA82" w14:textId="77777777" w:rsidR="00B962CD" w:rsidRPr="005E4A62" w:rsidRDefault="00B962CD" w:rsidP="00755B55">
            <w:pPr>
              <w:pStyle w:val="af1"/>
              <w:spacing w:before="0" w:after="0" w:line="235" w:lineRule="auto"/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lastRenderedPageBreak/>
              <w:t>“Науки про Землю”</w:t>
            </w:r>
          </w:p>
          <w:p w14:paraId="3D47C4A1" w14:textId="77777777" w:rsidR="00B962CD" w:rsidRPr="005E4A62" w:rsidRDefault="00B962CD" w:rsidP="00755B55">
            <w:pPr>
              <w:pStyle w:val="af1"/>
              <w:spacing w:before="0" w:after="0" w:line="235" w:lineRule="auto"/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54F2172" w14:textId="77777777" w:rsidR="00B962CD" w:rsidRPr="005E4A62" w:rsidRDefault="00B962CD" w:rsidP="009D663A">
            <w:pPr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</w:p>
          <w:p w14:paraId="47C2B46E" w14:textId="77777777" w:rsidR="00B962CD" w:rsidRPr="005E4A62" w:rsidRDefault="00B962CD" w:rsidP="009D663A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390CBA3" w14:textId="77777777" w:rsidR="00B962CD" w:rsidRPr="005E4A62" w:rsidRDefault="00707ED6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F75EF8">
              <w:rPr>
                <w:sz w:val="28"/>
                <w:szCs w:val="28"/>
                <w:lang w:val="uk-UA"/>
              </w:rPr>
              <w:t xml:space="preserve">Національний </w:t>
            </w:r>
            <w:r>
              <w:rPr>
                <w:sz w:val="28"/>
                <w:szCs w:val="28"/>
                <w:lang w:val="uk-UA"/>
              </w:rPr>
              <w:t>технічний університет “Дніпровська політехніка”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4E0E05E" w14:textId="77777777" w:rsidR="00B962CD" w:rsidRPr="005E4A62" w:rsidRDefault="00B962CD" w:rsidP="00D8144B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 xml:space="preserve">м. Дніпро, </w:t>
            </w:r>
          </w:p>
          <w:p w14:paraId="320C39CF" w14:textId="04F49A2E" w:rsidR="00B962CD" w:rsidRPr="005E4A62" w:rsidRDefault="00B962CD" w:rsidP="00D8144B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>пр. Д. Яворницького, 19, І корпус</w:t>
            </w:r>
          </w:p>
          <w:p w14:paraId="1A1294DD" w14:textId="77777777" w:rsidR="00B962CD" w:rsidRPr="005E4A62" w:rsidRDefault="00B962CD" w:rsidP="00913C86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5E4A62">
              <w:rPr>
                <w:sz w:val="28"/>
                <w:szCs w:val="28"/>
                <w:lang w:val="uk-UA"/>
              </w:rPr>
              <w:t>(вхід з вул. Олеся Гончара)</w:t>
            </w:r>
          </w:p>
        </w:tc>
      </w:tr>
      <w:tr w:rsidR="00B962CD" w:rsidRPr="00756605" w14:paraId="06B3D285" w14:textId="77777777" w:rsidTr="00261034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6832B785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“Історія”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B76206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Історія України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223871EC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Археологія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6A773A62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Історичне краєзнавство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7B079EA9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Етнологія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6E5EAA29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Всесвітня історія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0B2CEF8" w14:textId="77777777" w:rsidR="00B962CD" w:rsidRPr="00756605" w:rsidRDefault="00B962CD" w:rsidP="001301B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6BAE579" w14:textId="77777777" w:rsidR="00B962CD" w:rsidRPr="00756605" w:rsidRDefault="00B962CD" w:rsidP="001301B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 xml:space="preserve">Дніпровський національний університет </w:t>
            </w:r>
            <w:r>
              <w:rPr>
                <w:sz w:val="28"/>
                <w:szCs w:val="28"/>
                <w:lang w:val="uk-UA"/>
              </w:rPr>
              <w:br/>
            </w:r>
            <w:r w:rsidRPr="00756605">
              <w:rPr>
                <w:sz w:val="28"/>
                <w:szCs w:val="28"/>
                <w:lang w:val="uk-UA"/>
              </w:rPr>
              <w:t>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6B022394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Дніпро</w:t>
            </w:r>
            <w:r w:rsidRPr="00756605">
              <w:rPr>
                <w:sz w:val="28"/>
                <w:szCs w:val="28"/>
                <w:lang w:val="uk-UA"/>
              </w:rPr>
              <w:t xml:space="preserve">, </w:t>
            </w:r>
          </w:p>
          <w:p w14:paraId="4C1BCFB0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Гагаріна, 72</w:t>
            </w:r>
            <w:r w:rsidRPr="00756605">
              <w:rPr>
                <w:sz w:val="28"/>
                <w:szCs w:val="28"/>
                <w:lang w:val="uk-UA"/>
              </w:rPr>
              <w:t xml:space="preserve"> </w:t>
            </w:r>
          </w:p>
          <w:p w14:paraId="61FB7491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корпус 1</w:t>
            </w:r>
          </w:p>
        </w:tc>
      </w:tr>
      <w:tr w:rsidR="00B962CD" w:rsidRPr="00756605" w14:paraId="51083ABE" w14:textId="77777777" w:rsidTr="00261034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3B9FE4C0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ілософія та суспільствознавства”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76894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Філософія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1D13AC8A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Соціологія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16CEFB82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Правознавство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1D937562" w14:textId="77777777" w:rsidR="00B962CD" w:rsidRPr="00756605" w:rsidRDefault="00B962CD" w:rsidP="00323340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Теологія, релігієзнавство та історія релігії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3D0AEB32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Педагогіка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14:paraId="66EDB8A6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>Журналістика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8D1B031" w14:textId="77777777" w:rsidR="00B962CD" w:rsidRPr="00756605" w:rsidRDefault="00B962CD" w:rsidP="001301B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F611341" w14:textId="77777777" w:rsidR="00B962CD" w:rsidRPr="00756605" w:rsidRDefault="00B962CD" w:rsidP="00D8144B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D8144B">
              <w:rPr>
                <w:sz w:val="28"/>
                <w:szCs w:val="28"/>
                <w:lang w:val="uk-UA"/>
              </w:rPr>
              <w:t>Дніпропетровськ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D8144B">
              <w:rPr>
                <w:sz w:val="28"/>
                <w:szCs w:val="28"/>
                <w:lang w:val="uk-UA"/>
              </w:rPr>
              <w:t xml:space="preserve"> державн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D8144B">
              <w:rPr>
                <w:sz w:val="28"/>
                <w:szCs w:val="28"/>
                <w:lang w:val="uk-UA"/>
              </w:rPr>
              <w:t xml:space="preserve"> університет внутрішніх справ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A2C7B15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Дніпро</w:t>
            </w:r>
            <w:r w:rsidRPr="00756605">
              <w:rPr>
                <w:sz w:val="28"/>
                <w:szCs w:val="28"/>
                <w:lang w:val="uk-UA"/>
              </w:rPr>
              <w:t xml:space="preserve">, </w:t>
            </w:r>
          </w:p>
          <w:p w14:paraId="577A9FA2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пр. Гагаріна, </w:t>
            </w:r>
            <w:r>
              <w:rPr>
                <w:sz w:val="28"/>
                <w:szCs w:val="28"/>
                <w:lang w:val="uk-UA"/>
              </w:rPr>
              <w:t>26</w:t>
            </w:r>
            <w:r w:rsidRPr="00756605">
              <w:rPr>
                <w:sz w:val="28"/>
                <w:szCs w:val="28"/>
                <w:lang w:val="uk-UA"/>
              </w:rPr>
              <w:t xml:space="preserve"> </w:t>
            </w:r>
          </w:p>
          <w:p w14:paraId="164ADCE0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62CD" w:rsidRPr="00756605" w14:paraId="4CEE357D" w14:textId="77777777" w:rsidTr="00CD2F47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43C25BCC" w14:textId="77777777" w:rsidR="00B962CD" w:rsidRDefault="00B962CD" w:rsidP="00755B55">
            <w:pPr>
              <w:pStyle w:val="af1"/>
              <w:spacing w:before="0" w:after="0"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</w:t>
            </w:r>
            <w:r w:rsidRPr="00756605">
              <w:rPr>
                <w:sz w:val="28"/>
                <w:szCs w:val="28"/>
                <w:lang w:val="uk-UA"/>
              </w:rPr>
              <w:t xml:space="preserve">Літературознавство, фольклористика </w:t>
            </w:r>
          </w:p>
          <w:p w14:paraId="1248739C" w14:textId="77777777" w:rsidR="00B962CD" w:rsidRPr="00756605" w:rsidRDefault="00B962CD" w:rsidP="00755B55">
            <w:pPr>
              <w:pStyle w:val="af1"/>
              <w:spacing w:before="0" w:after="0"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мистецтвознавство”</w:t>
            </w:r>
          </w:p>
          <w:p w14:paraId="0087DAA1" w14:textId="77777777" w:rsidR="00B962CD" w:rsidRPr="00756605" w:rsidRDefault="00B962CD" w:rsidP="00755B55">
            <w:pPr>
              <w:pStyle w:val="af1"/>
              <w:spacing w:before="0" w:after="0" w:line="235" w:lineRule="auto"/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всі секції відділення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DAF361" w14:textId="77777777" w:rsidR="00B962CD" w:rsidRDefault="00B962CD" w:rsidP="00CD2F47">
            <w:pPr>
              <w:pStyle w:val="af1"/>
              <w:spacing w:before="0" w:after="0" w:line="235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“Українська література”</w:t>
            </w:r>
          </w:p>
          <w:p w14:paraId="48B7C67A" w14:textId="77777777" w:rsidR="00B962CD" w:rsidRDefault="00B962CD" w:rsidP="00CD2F47">
            <w:pPr>
              <w:pStyle w:val="af1"/>
              <w:spacing w:before="0" w:after="0" w:line="235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“Зарубіжна література”</w:t>
            </w:r>
          </w:p>
          <w:p w14:paraId="4D460D76" w14:textId="77777777" w:rsidR="00B962CD" w:rsidRDefault="00B962CD" w:rsidP="00CD2F47">
            <w:pPr>
              <w:pStyle w:val="af1"/>
              <w:spacing w:before="0" w:after="0" w:line="235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“Літературна творчість”</w:t>
            </w:r>
          </w:p>
          <w:p w14:paraId="137F4B3A" w14:textId="77777777" w:rsidR="00B962CD" w:rsidRDefault="00B962CD" w:rsidP="00CD2F47">
            <w:pPr>
              <w:pStyle w:val="af1"/>
              <w:spacing w:before="0" w:after="0" w:line="235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“Фольклористика”</w:t>
            </w:r>
          </w:p>
          <w:p w14:paraId="15759E01" w14:textId="77777777" w:rsidR="00B962CD" w:rsidRPr="00756605" w:rsidRDefault="00B962CD" w:rsidP="00CD2F47">
            <w:pPr>
              <w:pStyle w:val="af1"/>
              <w:spacing w:before="0" w:after="0" w:line="235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“Мистецтвознавство”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C3B4D1A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A09B5E2" w14:textId="77777777" w:rsidR="00B962CD" w:rsidRPr="00756605" w:rsidRDefault="0028643C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</w:t>
            </w:r>
            <w:r w:rsidR="00B962CD" w:rsidRPr="00756605">
              <w:rPr>
                <w:sz w:val="28"/>
                <w:szCs w:val="28"/>
                <w:lang w:val="uk-UA"/>
              </w:rPr>
              <w:t xml:space="preserve">вський національний університет </w:t>
            </w:r>
            <w:r w:rsidR="00B962CD">
              <w:rPr>
                <w:sz w:val="28"/>
                <w:szCs w:val="28"/>
                <w:lang w:val="uk-UA"/>
              </w:rPr>
              <w:br/>
            </w:r>
            <w:r w:rsidR="00B962CD" w:rsidRPr="00756605">
              <w:rPr>
                <w:sz w:val="28"/>
                <w:szCs w:val="28"/>
                <w:lang w:val="uk-UA"/>
              </w:rPr>
              <w:t>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11939E55" w14:textId="77777777" w:rsidR="00B962CD" w:rsidRPr="00756605" w:rsidRDefault="00B962CD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Дніпро</w:t>
            </w:r>
            <w:r w:rsidRPr="00756605">
              <w:rPr>
                <w:sz w:val="28"/>
                <w:szCs w:val="28"/>
                <w:lang w:val="uk-UA"/>
              </w:rPr>
              <w:t xml:space="preserve">, </w:t>
            </w:r>
          </w:p>
          <w:p w14:paraId="672DE6B0" w14:textId="77777777" w:rsidR="00B962CD" w:rsidRPr="00756605" w:rsidRDefault="00B962CD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Гагаріна, 72</w:t>
            </w:r>
            <w:r w:rsidRPr="00756605">
              <w:rPr>
                <w:sz w:val="28"/>
                <w:szCs w:val="28"/>
                <w:lang w:val="uk-UA"/>
              </w:rPr>
              <w:t xml:space="preserve"> </w:t>
            </w:r>
          </w:p>
          <w:p w14:paraId="66F7D689" w14:textId="77777777" w:rsidR="00B962CD" w:rsidRPr="00756605" w:rsidRDefault="00B962CD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корпус 1</w:t>
            </w:r>
          </w:p>
        </w:tc>
      </w:tr>
      <w:tr w:rsidR="00B962CD" w:rsidRPr="00756605" w14:paraId="53832305" w14:textId="77777777" w:rsidTr="00DD3E71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6986CF94" w14:textId="77777777" w:rsidR="00B962CD" w:rsidRPr="00756605" w:rsidRDefault="00B962CD" w:rsidP="00755B55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“Мовознавство”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D6526E" w14:textId="36CB8ADD" w:rsidR="00B962CD" w:rsidRPr="00BD15ED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 w:rsidRPr="00BD15ED">
              <w:rPr>
                <w:sz w:val="28"/>
                <w:szCs w:val="28"/>
                <w:lang w:val="uk-UA"/>
              </w:rPr>
              <w:t>“Українська мова”</w:t>
            </w:r>
          </w:p>
          <w:p w14:paraId="002534DC" w14:textId="77777777" w:rsidR="00B962CD" w:rsidRPr="00BD15ED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 w:rsidRPr="00BD15ED">
              <w:rPr>
                <w:sz w:val="28"/>
                <w:szCs w:val="28"/>
                <w:lang w:val="uk-UA"/>
              </w:rPr>
              <w:t>“Російська мова”</w:t>
            </w:r>
          </w:p>
          <w:p w14:paraId="2E6988CE" w14:textId="77777777" w:rsidR="00B962CD" w:rsidRPr="00BD15ED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 w:rsidRPr="00BD15ED">
              <w:rPr>
                <w:sz w:val="28"/>
                <w:szCs w:val="28"/>
                <w:lang w:val="uk-UA"/>
              </w:rPr>
              <w:t>“Англійська мова”</w:t>
            </w:r>
          </w:p>
          <w:p w14:paraId="21B2191C" w14:textId="77777777" w:rsidR="00B962CD" w:rsidRPr="00BD15ED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 w:rsidRPr="00BD15ED">
              <w:rPr>
                <w:sz w:val="28"/>
                <w:szCs w:val="28"/>
                <w:lang w:val="uk-UA"/>
              </w:rPr>
              <w:t>“Французька мова”</w:t>
            </w:r>
          </w:p>
          <w:p w14:paraId="487A19F8" w14:textId="77777777" w:rsidR="00B962CD" w:rsidRPr="00756605" w:rsidRDefault="00B962CD" w:rsidP="00755B55">
            <w:pPr>
              <w:pStyle w:val="af1"/>
              <w:spacing w:before="0" w:after="0" w:line="235" w:lineRule="auto"/>
              <w:jc w:val="left"/>
              <w:rPr>
                <w:sz w:val="28"/>
                <w:szCs w:val="28"/>
                <w:lang w:val="uk-UA"/>
              </w:rPr>
            </w:pPr>
            <w:r w:rsidRPr="00BD15ED">
              <w:rPr>
                <w:sz w:val="28"/>
                <w:szCs w:val="28"/>
                <w:lang w:val="uk-UA"/>
              </w:rPr>
              <w:t>“Польська мова”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F430DEC" w14:textId="77777777" w:rsidR="00B962CD" w:rsidRPr="00756605" w:rsidRDefault="00B962CD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6535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A79CD82" w14:textId="77777777" w:rsidR="00B962CD" w:rsidRPr="00756605" w:rsidRDefault="0028643C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</w:t>
            </w:r>
            <w:r w:rsidR="00B962CD" w:rsidRPr="00756605">
              <w:rPr>
                <w:sz w:val="28"/>
                <w:szCs w:val="28"/>
                <w:lang w:val="uk-UA"/>
              </w:rPr>
              <w:t xml:space="preserve">вський національний університет </w:t>
            </w:r>
            <w:r w:rsidR="00B962CD">
              <w:rPr>
                <w:sz w:val="28"/>
                <w:szCs w:val="28"/>
                <w:lang w:val="uk-UA"/>
              </w:rPr>
              <w:br/>
            </w:r>
            <w:r w:rsidR="00B962CD" w:rsidRPr="00756605">
              <w:rPr>
                <w:sz w:val="28"/>
                <w:szCs w:val="28"/>
                <w:lang w:val="uk-UA"/>
              </w:rPr>
              <w:t>імені Олеся Гончара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DCDC599" w14:textId="77777777" w:rsidR="00B962CD" w:rsidRPr="00756605" w:rsidRDefault="00B962CD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 Дніпро</w:t>
            </w:r>
            <w:r w:rsidRPr="00756605">
              <w:rPr>
                <w:sz w:val="28"/>
                <w:szCs w:val="28"/>
                <w:lang w:val="uk-UA"/>
              </w:rPr>
              <w:t xml:space="preserve">, </w:t>
            </w:r>
          </w:p>
          <w:p w14:paraId="6A226276" w14:textId="77777777" w:rsidR="00B962CD" w:rsidRPr="00756605" w:rsidRDefault="00B962CD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Гагаріна, 72</w:t>
            </w:r>
            <w:r w:rsidRPr="00756605">
              <w:rPr>
                <w:sz w:val="28"/>
                <w:szCs w:val="28"/>
                <w:lang w:val="uk-UA"/>
              </w:rPr>
              <w:t xml:space="preserve"> </w:t>
            </w:r>
          </w:p>
          <w:p w14:paraId="44282794" w14:textId="77777777" w:rsidR="00B962CD" w:rsidRPr="00756605" w:rsidRDefault="00B962CD" w:rsidP="00DD3E71">
            <w:pPr>
              <w:tabs>
                <w:tab w:val="left" w:pos="720"/>
              </w:tabs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756605">
              <w:rPr>
                <w:sz w:val="28"/>
                <w:szCs w:val="28"/>
                <w:lang w:val="uk-UA"/>
              </w:rPr>
              <w:t>корпус 1</w:t>
            </w:r>
          </w:p>
        </w:tc>
      </w:tr>
    </w:tbl>
    <w:p w14:paraId="5DFDFF7D" w14:textId="77777777" w:rsidR="00FA65C9" w:rsidRDefault="00FA65C9" w:rsidP="00DC1985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743F45F5" w14:textId="77777777" w:rsidR="00FA65C9" w:rsidRDefault="00FA65C9" w:rsidP="00DC1985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3A6BC942" w14:textId="77777777" w:rsidR="00DC1985" w:rsidRPr="00566D1C" w:rsidRDefault="000463BD" w:rsidP="00DC198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</w:t>
      </w:r>
      <w:r w:rsidR="00DC1985" w:rsidRPr="00566D1C">
        <w:rPr>
          <w:sz w:val="28"/>
          <w:szCs w:val="28"/>
          <w:lang w:val="uk-UA"/>
        </w:rPr>
        <w:t xml:space="preserve">позашкільної освіти </w:t>
      </w:r>
    </w:p>
    <w:p w14:paraId="5414A930" w14:textId="77777777" w:rsidR="00192591" w:rsidRPr="00F56231" w:rsidRDefault="000463BD" w:rsidP="00DC1985">
      <w:pPr>
        <w:tabs>
          <w:tab w:val="left" w:pos="720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lastRenderedPageBreak/>
        <w:t>та виховної роботи</w:t>
      </w:r>
      <w:r w:rsidR="00DC1985" w:rsidRPr="00566D1C">
        <w:rPr>
          <w:sz w:val="28"/>
          <w:szCs w:val="28"/>
          <w:lang w:val="uk-UA"/>
        </w:rPr>
        <w:t xml:space="preserve"> </w:t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</w:r>
      <w:r w:rsidR="00DC1985" w:rsidRPr="00566D1C">
        <w:rPr>
          <w:sz w:val="28"/>
          <w:szCs w:val="28"/>
          <w:lang w:val="uk-UA"/>
        </w:rPr>
        <w:tab/>
        <w:t>К.Є.ФЕДОРЧЕНКО</w:t>
      </w:r>
    </w:p>
    <w:sectPr w:rsidR="00192591" w:rsidRPr="00F56231" w:rsidSect="00DC1985">
      <w:headerReference w:type="first" r:id="rId7"/>
      <w:pgSz w:w="16838" w:h="11906" w:orient="landscape"/>
      <w:pgMar w:top="851" w:right="1128" w:bottom="851" w:left="1276" w:header="284" w:footer="851" w:gutter="0"/>
      <w:pgNumType w:start="1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4FCC" w14:textId="77777777" w:rsidR="00F756A8" w:rsidRDefault="00F756A8">
      <w:r>
        <w:separator/>
      </w:r>
    </w:p>
  </w:endnote>
  <w:endnote w:type="continuationSeparator" w:id="0">
    <w:p w14:paraId="5E053AD6" w14:textId="77777777" w:rsidR="00F756A8" w:rsidRDefault="00F7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ACD8" w14:textId="77777777" w:rsidR="00F756A8" w:rsidRDefault="00F756A8">
      <w:r>
        <w:separator/>
      </w:r>
    </w:p>
  </w:footnote>
  <w:footnote w:type="continuationSeparator" w:id="0">
    <w:p w14:paraId="7A6FBC89" w14:textId="77777777" w:rsidR="00F756A8" w:rsidRDefault="00F7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6223" w14:textId="77777777" w:rsidR="004A2CE6" w:rsidRPr="00AE3E53" w:rsidRDefault="004A2CE6" w:rsidP="00AE3E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931DF1"/>
    <w:multiLevelType w:val="hybridMultilevel"/>
    <w:tmpl w:val="CF28C102"/>
    <w:lvl w:ilvl="0" w:tplc="EC1EEE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6F46FD6">
      <w:numFmt w:val="none"/>
      <w:lvlText w:val=""/>
      <w:lvlJc w:val="left"/>
      <w:pPr>
        <w:tabs>
          <w:tab w:val="num" w:pos="360"/>
        </w:tabs>
      </w:pPr>
    </w:lvl>
    <w:lvl w:ilvl="2" w:tplc="F070C220">
      <w:numFmt w:val="none"/>
      <w:lvlText w:val=""/>
      <w:lvlJc w:val="left"/>
      <w:pPr>
        <w:tabs>
          <w:tab w:val="num" w:pos="360"/>
        </w:tabs>
      </w:pPr>
    </w:lvl>
    <w:lvl w:ilvl="3" w:tplc="DEF87636">
      <w:numFmt w:val="none"/>
      <w:lvlText w:val=""/>
      <w:lvlJc w:val="left"/>
      <w:pPr>
        <w:tabs>
          <w:tab w:val="num" w:pos="360"/>
        </w:tabs>
      </w:pPr>
    </w:lvl>
    <w:lvl w:ilvl="4" w:tplc="8D7C619C">
      <w:numFmt w:val="none"/>
      <w:lvlText w:val=""/>
      <w:lvlJc w:val="left"/>
      <w:pPr>
        <w:tabs>
          <w:tab w:val="num" w:pos="360"/>
        </w:tabs>
      </w:pPr>
    </w:lvl>
    <w:lvl w:ilvl="5" w:tplc="F2D6A19E">
      <w:numFmt w:val="none"/>
      <w:lvlText w:val=""/>
      <w:lvlJc w:val="left"/>
      <w:pPr>
        <w:tabs>
          <w:tab w:val="num" w:pos="360"/>
        </w:tabs>
      </w:pPr>
    </w:lvl>
    <w:lvl w:ilvl="6" w:tplc="C38A03BA">
      <w:numFmt w:val="none"/>
      <w:lvlText w:val=""/>
      <w:lvlJc w:val="left"/>
      <w:pPr>
        <w:tabs>
          <w:tab w:val="num" w:pos="360"/>
        </w:tabs>
      </w:pPr>
    </w:lvl>
    <w:lvl w:ilvl="7" w:tplc="2FB24EB2">
      <w:numFmt w:val="none"/>
      <w:lvlText w:val=""/>
      <w:lvlJc w:val="left"/>
      <w:pPr>
        <w:tabs>
          <w:tab w:val="num" w:pos="360"/>
        </w:tabs>
      </w:pPr>
    </w:lvl>
    <w:lvl w:ilvl="8" w:tplc="7DF817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E2"/>
    <w:rsid w:val="0000078B"/>
    <w:rsid w:val="00000D33"/>
    <w:rsid w:val="00002C13"/>
    <w:rsid w:val="00014A0E"/>
    <w:rsid w:val="00020FE0"/>
    <w:rsid w:val="00022925"/>
    <w:rsid w:val="00026777"/>
    <w:rsid w:val="00030B38"/>
    <w:rsid w:val="00031C9F"/>
    <w:rsid w:val="000329AB"/>
    <w:rsid w:val="00036F86"/>
    <w:rsid w:val="0004108A"/>
    <w:rsid w:val="00041911"/>
    <w:rsid w:val="000446E3"/>
    <w:rsid w:val="000463BD"/>
    <w:rsid w:val="0005071A"/>
    <w:rsid w:val="00050953"/>
    <w:rsid w:val="00054BA1"/>
    <w:rsid w:val="0006072E"/>
    <w:rsid w:val="000662A1"/>
    <w:rsid w:val="00067143"/>
    <w:rsid w:val="00067728"/>
    <w:rsid w:val="00070038"/>
    <w:rsid w:val="00071491"/>
    <w:rsid w:val="00071839"/>
    <w:rsid w:val="0007553D"/>
    <w:rsid w:val="000810CF"/>
    <w:rsid w:val="0008783F"/>
    <w:rsid w:val="00095305"/>
    <w:rsid w:val="000A5A0B"/>
    <w:rsid w:val="000B1D15"/>
    <w:rsid w:val="000B3BB5"/>
    <w:rsid w:val="000B541C"/>
    <w:rsid w:val="000B6122"/>
    <w:rsid w:val="000C3BFA"/>
    <w:rsid w:val="000D0C41"/>
    <w:rsid w:val="000D2601"/>
    <w:rsid w:val="000E275E"/>
    <w:rsid w:val="000E39E8"/>
    <w:rsid w:val="00106AB1"/>
    <w:rsid w:val="00113A56"/>
    <w:rsid w:val="001301B5"/>
    <w:rsid w:val="001320AD"/>
    <w:rsid w:val="0013504C"/>
    <w:rsid w:val="0014387D"/>
    <w:rsid w:val="001477F8"/>
    <w:rsid w:val="00151AE0"/>
    <w:rsid w:val="001527C5"/>
    <w:rsid w:val="00155F6F"/>
    <w:rsid w:val="00161760"/>
    <w:rsid w:val="00166242"/>
    <w:rsid w:val="001667F0"/>
    <w:rsid w:val="00171370"/>
    <w:rsid w:val="00185935"/>
    <w:rsid w:val="00187A6B"/>
    <w:rsid w:val="00190F99"/>
    <w:rsid w:val="00192591"/>
    <w:rsid w:val="00194BA7"/>
    <w:rsid w:val="00195EDB"/>
    <w:rsid w:val="001A0B5C"/>
    <w:rsid w:val="001A13C1"/>
    <w:rsid w:val="001A48BB"/>
    <w:rsid w:val="001A632A"/>
    <w:rsid w:val="001C08EE"/>
    <w:rsid w:val="001C0B29"/>
    <w:rsid w:val="001C492A"/>
    <w:rsid w:val="001C5D49"/>
    <w:rsid w:val="001D496F"/>
    <w:rsid w:val="001D5EB5"/>
    <w:rsid w:val="001D6F6D"/>
    <w:rsid w:val="001E03AE"/>
    <w:rsid w:val="001E0A51"/>
    <w:rsid w:val="001F3002"/>
    <w:rsid w:val="001F3189"/>
    <w:rsid w:val="001F74E3"/>
    <w:rsid w:val="00202A01"/>
    <w:rsid w:val="00204719"/>
    <w:rsid w:val="00206718"/>
    <w:rsid w:val="00207A5D"/>
    <w:rsid w:val="00214D36"/>
    <w:rsid w:val="00236BC5"/>
    <w:rsid w:val="00240DFB"/>
    <w:rsid w:val="002454E1"/>
    <w:rsid w:val="00254383"/>
    <w:rsid w:val="002605D4"/>
    <w:rsid w:val="00261034"/>
    <w:rsid w:val="0026425C"/>
    <w:rsid w:val="0027243B"/>
    <w:rsid w:val="002761AC"/>
    <w:rsid w:val="00277859"/>
    <w:rsid w:val="0028643C"/>
    <w:rsid w:val="002B1047"/>
    <w:rsid w:val="002B31FB"/>
    <w:rsid w:val="002B5E56"/>
    <w:rsid w:val="002C31B6"/>
    <w:rsid w:val="002D588C"/>
    <w:rsid w:val="002E14A6"/>
    <w:rsid w:val="002E6A1B"/>
    <w:rsid w:val="002F081D"/>
    <w:rsid w:val="002F364D"/>
    <w:rsid w:val="0030156E"/>
    <w:rsid w:val="0030698C"/>
    <w:rsid w:val="00307504"/>
    <w:rsid w:val="00310404"/>
    <w:rsid w:val="00311750"/>
    <w:rsid w:val="00313E4E"/>
    <w:rsid w:val="003177C7"/>
    <w:rsid w:val="00321AB3"/>
    <w:rsid w:val="00323340"/>
    <w:rsid w:val="00325020"/>
    <w:rsid w:val="0032514E"/>
    <w:rsid w:val="003325CD"/>
    <w:rsid w:val="00333C4F"/>
    <w:rsid w:val="00335266"/>
    <w:rsid w:val="0034652F"/>
    <w:rsid w:val="00346A60"/>
    <w:rsid w:val="00346B7A"/>
    <w:rsid w:val="00351655"/>
    <w:rsid w:val="003608B1"/>
    <w:rsid w:val="003717E3"/>
    <w:rsid w:val="00376DBC"/>
    <w:rsid w:val="0037782C"/>
    <w:rsid w:val="00391B5C"/>
    <w:rsid w:val="00392F20"/>
    <w:rsid w:val="00394ED7"/>
    <w:rsid w:val="003A14CD"/>
    <w:rsid w:val="003A634C"/>
    <w:rsid w:val="003A76FC"/>
    <w:rsid w:val="003B313D"/>
    <w:rsid w:val="003B5595"/>
    <w:rsid w:val="003C4A70"/>
    <w:rsid w:val="003C4DCB"/>
    <w:rsid w:val="003C545F"/>
    <w:rsid w:val="003C6C30"/>
    <w:rsid w:val="003D0409"/>
    <w:rsid w:val="003D1D7F"/>
    <w:rsid w:val="003D303D"/>
    <w:rsid w:val="003D3302"/>
    <w:rsid w:val="003D352D"/>
    <w:rsid w:val="003D5933"/>
    <w:rsid w:val="003E47CC"/>
    <w:rsid w:val="003E64EA"/>
    <w:rsid w:val="003F0169"/>
    <w:rsid w:val="00411CFF"/>
    <w:rsid w:val="00417C9C"/>
    <w:rsid w:val="004219D5"/>
    <w:rsid w:val="0042275A"/>
    <w:rsid w:val="00424EF9"/>
    <w:rsid w:val="00425ABE"/>
    <w:rsid w:val="00427E20"/>
    <w:rsid w:val="00440167"/>
    <w:rsid w:val="004443B6"/>
    <w:rsid w:val="00444437"/>
    <w:rsid w:val="00445682"/>
    <w:rsid w:val="00445F57"/>
    <w:rsid w:val="0046216C"/>
    <w:rsid w:val="00462F0D"/>
    <w:rsid w:val="0046322A"/>
    <w:rsid w:val="004663B0"/>
    <w:rsid w:val="004671EB"/>
    <w:rsid w:val="00467CCC"/>
    <w:rsid w:val="004764BB"/>
    <w:rsid w:val="004804B0"/>
    <w:rsid w:val="004837C8"/>
    <w:rsid w:val="004926B5"/>
    <w:rsid w:val="00494FF9"/>
    <w:rsid w:val="00495CBC"/>
    <w:rsid w:val="00497507"/>
    <w:rsid w:val="004A2CE6"/>
    <w:rsid w:val="004A2ED1"/>
    <w:rsid w:val="004A4F76"/>
    <w:rsid w:val="004B67C1"/>
    <w:rsid w:val="004D034A"/>
    <w:rsid w:val="004F12E6"/>
    <w:rsid w:val="004F2236"/>
    <w:rsid w:val="004F419E"/>
    <w:rsid w:val="004F7B48"/>
    <w:rsid w:val="00507282"/>
    <w:rsid w:val="00512887"/>
    <w:rsid w:val="00514A7B"/>
    <w:rsid w:val="0052559C"/>
    <w:rsid w:val="00541239"/>
    <w:rsid w:val="005441B5"/>
    <w:rsid w:val="00556D18"/>
    <w:rsid w:val="0056050F"/>
    <w:rsid w:val="005606B3"/>
    <w:rsid w:val="00563340"/>
    <w:rsid w:val="0056601F"/>
    <w:rsid w:val="00566D1C"/>
    <w:rsid w:val="00572DE1"/>
    <w:rsid w:val="0057307B"/>
    <w:rsid w:val="00577DEF"/>
    <w:rsid w:val="00595B1E"/>
    <w:rsid w:val="00596827"/>
    <w:rsid w:val="005A51B8"/>
    <w:rsid w:val="005B6D6C"/>
    <w:rsid w:val="005D5141"/>
    <w:rsid w:val="005D531D"/>
    <w:rsid w:val="005D58F4"/>
    <w:rsid w:val="005D5C00"/>
    <w:rsid w:val="005E15AF"/>
    <w:rsid w:val="005E4A62"/>
    <w:rsid w:val="005E56BB"/>
    <w:rsid w:val="005E58AA"/>
    <w:rsid w:val="005E5EC4"/>
    <w:rsid w:val="005F2C52"/>
    <w:rsid w:val="005F4846"/>
    <w:rsid w:val="005F7F91"/>
    <w:rsid w:val="00600B52"/>
    <w:rsid w:val="00604247"/>
    <w:rsid w:val="006125CF"/>
    <w:rsid w:val="00613F5C"/>
    <w:rsid w:val="006160ED"/>
    <w:rsid w:val="0062297E"/>
    <w:rsid w:val="006350FF"/>
    <w:rsid w:val="006351C3"/>
    <w:rsid w:val="00641E09"/>
    <w:rsid w:val="0064354D"/>
    <w:rsid w:val="006467AD"/>
    <w:rsid w:val="00646B49"/>
    <w:rsid w:val="00651864"/>
    <w:rsid w:val="00656E70"/>
    <w:rsid w:val="00657550"/>
    <w:rsid w:val="00664A1A"/>
    <w:rsid w:val="006744A6"/>
    <w:rsid w:val="00692173"/>
    <w:rsid w:val="006A0EDA"/>
    <w:rsid w:val="006A2438"/>
    <w:rsid w:val="006B0637"/>
    <w:rsid w:val="006B0BAC"/>
    <w:rsid w:val="006B4F38"/>
    <w:rsid w:val="006C15E1"/>
    <w:rsid w:val="006C1841"/>
    <w:rsid w:val="006C45F7"/>
    <w:rsid w:val="006C7851"/>
    <w:rsid w:val="006D0026"/>
    <w:rsid w:val="006D18D1"/>
    <w:rsid w:val="006D2419"/>
    <w:rsid w:val="006D2622"/>
    <w:rsid w:val="006E1BDC"/>
    <w:rsid w:val="006F2DF9"/>
    <w:rsid w:val="006F48C5"/>
    <w:rsid w:val="006F6E6A"/>
    <w:rsid w:val="00704170"/>
    <w:rsid w:val="00707ED6"/>
    <w:rsid w:val="007227F4"/>
    <w:rsid w:val="007307E9"/>
    <w:rsid w:val="007347F8"/>
    <w:rsid w:val="00735B8D"/>
    <w:rsid w:val="00736827"/>
    <w:rsid w:val="00737869"/>
    <w:rsid w:val="0073788D"/>
    <w:rsid w:val="00746123"/>
    <w:rsid w:val="0075029C"/>
    <w:rsid w:val="00755B55"/>
    <w:rsid w:val="00756605"/>
    <w:rsid w:val="0075758A"/>
    <w:rsid w:val="00761EB3"/>
    <w:rsid w:val="00770BEE"/>
    <w:rsid w:val="00772AB5"/>
    <w:rsid w:val="00782DD9"/>
    <w:rsid w:val="007A06D1"/>
    <w:rsid w:val="007B2F4C"/>
    <w:rsid w:val="007C1118"/>
    <w:rsid w:val="007C1924"/>
    <w:rsid w:val="007C1B94"/>
    <w:rsid w:val="007C3EB4"/>
    <w:rsid w:val="007C448A"/>
    <w:rsid w:val="007C5CA5"/>
    <w:rsid w:val="007C700C"/>
    <w:rsid w:val="007C7217"/>
    <w:rsid w:val="007D036E"/>
    <w:rsid w:val="007D171B"/>
    <w:rsid w:val="007D4163"/>
    <w:rsid w:val="007E0C5E"/>
    <w:rsid w:val="007E1E05"/>
    <w:rsid w:val="007E3971"/>
    <w:rsid w:val="00804254"/>
    <w:rsid w:val="008077D7"/>
    <w:rsid w:val="00811555"/>
    <w:rsid w:val="00814AE5"/>
    <w:rsid w:val="00816A0C"/>
    <w:rsid w:val="00820D75"/>
    <w:rsid w:val="008220CD"/>
    <w:rsid w:val="00830943"/>
    <w:rsid w:val="008358E1"/>
    <w:rsid w:val="00856ECD"/>
    <w:rsid w:val="00860742"/>
    <w:rsid w:val="00865358"/>
    <w:rsid w:val="00870815"/>
    <w:rsid w:val="00883D51"/>
    <w:rsid w:val="008A26E2"/>
    <w:rsid w:val="008A77D1"/>
    <w:rsid w:val="008B2B72"/>
    <w:rsid w:val="008C0357"/>
    <w:rsid w:val="008D10CE"/>
    <w:rsid w:val="008D500A"/>
    <w:rsid w:val="008E6961"/>
    <w:rsid w:val="008F0C8C"/>
    <w:rsid w:val="008F0D3E"/>
    <w:rsid w:val="008F4D21"/>
    <w:rsid w:val="008F6704"/>
    <w:rsid w:val="009136ED"/>
    <w:rsid w:val="00913C86"/>
    <w:rsid w:val="00914011"/>
    <w:rsid w:val="00923450"/>
    <w:rsid w:val="009248E2"/>
    <w:rsid w:val="00930BE1"/>
    <w:rsid w:val="0093270F"/>
    <w:rsid w:val="0094069A"/>
    <w:rsid w:val="009406E7"/>
    <w:rsid w:val="00950FE9"/>
    <w:rsid w:val="00957F1F"/>
    <w:rsid w:val="009617A1"/>
    <w:rsid w:val="00963C2B"/>
    <w:rsid w:val="00970948"/>
    <w:rsid w:val="00980A4B"/>
    <w:rsid w:val="009817AA"/>
    <w:rsid w:val="0098227A"/>
    <w:rsid w:val="00982E03"/>
    <w:rsid w:val="00984E58"/>
    <w:rsid w:val="009B78A1"/>
    <w:rsid w:val="009C0215"/>
    <w:rsid w:val="009C4A26"/>
    <w:rsid w:val="009C6CB3"/>
    <w:rsid w:val="009D0717"/>
    <w:rsid w:val="009D0C5E"/>
    <w:rsid w:val="009D6177"/>
    <w:rsid w:val="009D663A"/>
    <w:rsid w:val="009E1824"/>
    <w:rsid w:val="009E1B8B"/>
    <w:rsid w:val="009E3395"/>
    <w:rsid w:val="009E35B8"/>
    <w:rsid w:val="009F0093"/>
    <w:rsid w:val="009F1744"/>
    <w:rsid w:val="009F4DA3"/>
    <w:rsid w:val="00A101E1"/>
    <w:rsid w:val="00A15363"/>
    <w:rsid w:val="00A16391"/>
    <w:rsid w:val="00A217E7"/>
    <w:rsid w:val="00A22AA5"/>
    <w:rsid w:val="00A25289"/>
    <w:rsid w:val="00A311BD"/>
    <w:rsid w:val="00A33784"/>
    <w:rsid w:val="00A358C6"/>
    <w:rsid w:val="00A3608C"/>
    <w:rsid w:val="00A36DA6"/>
    <w:rsid w:val="00A42B6A"/>
    <w:rsid w:val="00A430A2"/>
    <w:rsid w:val="00A44091"/>
    <w:rsid w:val="00A446E4"/>
    <w:rsid w:val="00A5388C"/>
    <w:rsid w:val="00A55232"/>
    <w:rsid w:val="00A566FD"/>
    <w:rsid w:val="00A6789D"/>
    <w:rsid w:val="00A708B1"/>
    <w:rsid w:val="00A83409"/>
    <w:rsid w:val="00A863DF"/>
    <w:rsid w:val="00A86707"/>
    <w:rsid w:val="00A86D26"/>
    <w:rsid w:val="00A942AB"/>
    <w:rsid w:val="00AA16AC"/>
    <w:rsid w:val="00AA41DC"/>
    <w:rsid w:val="00AA5649"/>
    <w:rsid w:val="00AB42B5"/>
    <w:rsid w:val="00AC1A1C"/>
    <w:rsid w:val="00AC1D54"/>
    <w:rsid w:val="00AD09F4"/>
    <w:rsid w:val="00AD0B1B"/>
    <w:rsid w:val="00AD1C76"/>
    <w:rsid w:val="00AE180B"/>
    <w:rsid w:val="00AE3E53"/>
    <w:rsid w:val="00AF3382"/>
    <w:rsid w:val="00AF4C00"/>
    <w:rsid w:val="00AF5BE6"/>
    <w:rsid w:val="00AF6A65"/>
    <w:rsid w:val="00AF71AE"/>
    <w:rsid w:val="00B00A3B"/>
    <w:rsid w:val="00B02437"/>
    <w:rsid w:val="00B06E83"/>
    <w:rsid w:val="00B219B1"/>
    <w:rsid w:val="00B21EA6"/>
    <w:rsid w:val="00B27BDB"/>
    <w:rsid w:val="00B31186"/>
    <w:rsid w:val="00B37161"/>
    <w:rsid w:val="00B50191"/>
    <w:rsid w:val="00B503BC"/>
    <w:rsid w:val="00B56A2C"/>
    <w:rsid w:val="00B56E00"/>
    <w:rsid w:val="00B626C2"/>
    <w:rsid w:val="00B63C85"/>
    <w:rsid w:val="00B7546E"/>
    <w:rsid w:val="00B80EDC"/>
    <w:rsid w:val="00B85A3F"/>
    <w:rsid w:val="00B94560"/>
    <w:rsid w:val="00B95903"/>
    <w:rsid w:val="00B962CD"/>
    <w:rsid w:val="00BA4C8F"/>
    <w:rsid w:val="00BB425A"/>
    <w:rsid w:val="00BB4C5F"/>
    <w:rsid w:val="00BC026E"/>
    <w:rsid w:val="00BC7E37"/>
    <w:rsid w:val="00BD15ED"/>
    <w:rsid w:val="00BD6200"/>
    <w:rsid w:val="00BE477E"/>
    <w:rsid w:val="00BF213E"/>
    <w:rsid w:val="00BF5DEE"/>
    <w:rsid w:val="00C01089"/>
    <w:rsid w:val="00C01288"/>
    <w:rsid w:val="00C0181E"/>
    <w:rsid w:val="00C05A59"/>
    <w:rsid w:val="00C22DB1"/>
    <w:rsid w:val="00C24686"/>
    <w:rsid w:val="00C300E0"/>
    <w:rsid w:val="00C421B6"/>
    <w:rsid w:val="00C44AAC"/>
    <w:rsid w:val="00C4600D"/>
    <w:rsid w:val="00C50560"/>
    <w:rsid w:val="00C511E6"/>
    <w:rsid w:val="00C54FDE"/>
    <w:rsid w:val="00C572AD"/>
    <w:rsid w:val="00C61D75"/>
    <w:rsid w:val="00C67D55"/>
    <w:rsid w:val="00C726D9"/>
    <w:rsid w:val="00C7373E"/>
    <w:rsid w:val="00C85096"/>
    <w:rsid w:val="00C859BF"/>
    <w:rsid w:val="00C93497"/>
    <w:rsid w:val="00C94B13"/>
    <w:rsid w:val="00CA1EF3"/>
    <w:rsid w:val="00CB4CB3"/>
    <w:rsid w:val="00CC05BF"/>
    <w:rsid w:val="00CC0A40"/>
    <w:rsid w:val="00CC1DA5"/>
    <w:rsid w:val="00CC3DFF"/>
    <w:rsid w:val="00CC4F46"/>
    <w:rsid w:val="00CD2F47"/>
    <w:rsid w:val="00CD4F9B"/>
    <w:rsid w:val="00CE3528"/>
    <w:rsid w:val="00CE3A6F"/>
    <w:rsid w:val="00CF0288"/>
    <w:rsid w:val="00CF17ED"/>
    <w:rsid w:val="00D00BF7"/>
    <w:rsid w:val="00D05B13"/>
    <w:rsid w:val="00D063C9"/>
    <w:rsid w:val="00D17E65"/>
    <w:rsid w:val="00D22CBB"/>
    <w:rsid w:val="00D247BF"/>
    <w:rsid w:val="00D26F86"/>
    <w:rsid w:val="00D35B87"/>
    <w:rsid w:val="00D40ACD"/>
    <w:rsid w:val="00D41D55"/>
    <w:rsid w:val="00D44D55"/>
    <w:rsid w:val="00D46D86"/>
    <w:rsid w:val="00D60644"/>
    <w:rsid w:val="00D62609"/>
    <w:rsid w:val="00D62F4B"/>
    <w:rsid w:val="00D633F1"/>
    <w:rsid w:val="00D66990"/>
    <w:rsid w:val="00D70E2A"/>
    <w:rsid w:val="00D7397C"/>
    <w:rsid w:val="00D76244"/>
    <w:rsid w:val="00D8144B"/>
    <w:rsid w:val="00D82C5A"/>
    <w:rsid w:val="00D90D2D"/>
    <w:rsid w:val="00D92D6E"/>
    <w:rsid w:val="00D93ECA"/>
    <w:rsid w:val="00D94543"/>
    <w:rsid w:val="00DA7545"/>
    <w:rsid w:val="00DA7F48"/>
    <w:rsid w:val="00DB03C6"/>
    <w:rsid w:val="00DB133D"/>
    <w:rsid w:val="00DC0ED2"/>
    <w:rsid w:val="00DC1734"/>
    <w:rsid w:val="00DC1985"/>
    <w:rsid w:val="00DD1A31"/>
    <w:rsid w:val="00DD3A8C"/>
    <w:rsid w:val="00DD3E71"/>
    <w:rsid w:val="00DD631D"/>
    <w:rsid w:val="00DE4123"/>
    <w:rsid w:val="00DE61FD"/>
    <w:rsid w:val="00DF0158"/>
    <w:rsid w:val="00DF0AB4"/>
    <w:rsid w:val="00DF3E1D"/>
    <w:rsid w:val="00DF5683"/>
    <w:rsid w:val="00E01B50"/>
    <w:rsid w:val="00E0571A"/>
    <w:rsid w:val="00E06EF6"/>
    <w:rsid w:val="00E14A89"/>
    <w:rsid w:val="00E32A77"/>
    <w:rsid w:val="00E36A5B"/>
    <w:rsid w:val="00E45B7E"/>
    <w:rsid w:val="00E519C7"/>
    <w:rsid w:val="00E536DF"/>
    <w:rsid w:val="00E540A4"/>
    <w:rsid w:val="00E554E5"/>
    <w:rsid w:val="00E572E2"/>
    <w:rsid w:val="00E602E7"/>
    <w:rsid w:val="00E62AA9"/>
    <w:rsid w:val="00E7291F"/>
    <w:rsid w:val="00E768AB"/>
    <w:rsid w:val="00E82511"/>
    <w:rsid w:val="00E836F3"/>
    <w:rsid w:val="00E86052"/>
    <w:rsid w:val="00E90E0C"/>
    <w:rsid w:val="00E9599E"/>
    <w:rsid w:val="00E96164"/>
    <w:rsid w:val="00E96198"/>
    <w:rsid w:val="00EA5087"/>
    <w:rsid w:val="00EA609F"/>
    <w:rsid w:val="00ED0645"/>
    <w:rsid w:val="00ED15D0"/>
    <w:rsid w:val="00ED4E5F"/>
    <w:rsid w:val="00ED59C5"/>
    <w:rsid w:val="00EE7255"/>
    <w:rsid w:val="00EF2E1B"/>
    <w:rsid w:val="00EF35E3"/>
    <w:rsid w:val="00EF50D4"/>
    <w:rsid w:val="00EF5D16"/>
    <w:rsid w:val="00F07A1A"/>
    <w:rsid w:val="00F12300"/>
    <w:rsid w:val="00F14910"/>
    <w:rsid w:val="00F2580B"/>
    <w:rsid w:val="00F26B98"/>
    <w:rsid w:val="00F278E5"/>
    <w:rsid w:val="00F27F38"/>
    <w:rsid w:val="00F34876"/>
    <w:rsid w:val="00F43D50"/>
    <w:rsid w:val="00F44BD5"/>
    <w:rsid w:val="00F45684"/>
    <w:rsid w:val="00F525E4"/>
    <w:rsid w:val="00F54D05"/>
    <w:rsid w:val="00F54DCD"/>
    <w:rsid w:val="00F56231"/>
    <w:rsid w:val="00F568EB"/>
    <w:rsid w:val="00F61001"/>
    <w:rsid w:val="00F61D45"/>
    <w:rsid w:val="00F644A4"/>
    <w:rsid w:val="00F756A8"/>
    <w:rsid w:val="00F75AFF"/>
    <w:rsid w:val="00F75EF8"/>
    <w:rsid w:val="00F824C9"/>
    <w:rsid w:val="00FA0E97"/>
    <w:rsid w:val="00FA46B2"/>
    <w:rsid w:val="00FA65C9"/>
    <w:rsid w:val="00FB3101"/>
    <w:rsid w:val="00FB3581"/>
    <w:rsid w:val="00FB4DBB"/>
    <w:rsid w:val="00FB699E"/>
    <w:rsid w:val="00FB7363"/>
    <w:rsid w:val="00FD120C"/>
    <w:rsid w:val="00FD472A"/>
    <w:rsid w:val="00FE0485"/>
    <w:rsid w:val="00FE4694"/>
    <w:rsid w:val="00FE61A3"/>
    <w:rsid w:val="00FF523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E5A96"/>
  <w15:chartTrackingRefBased/>
  <w15:docId w15:val="{68903109-0185-470B-B3A1-D3670365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Batang"/>
      <w:color w:val="0000FF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Batang"/>
      <w:b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2">
    <w:name w:val="WW8Num5z2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2">
    <w:name w:val="WW8Num6z2"/>
    <w:rPr>
      <w:sz w:val="28"/>
      <w:szCs w:val="28"/>
    </w:rPr>
  </w:style>
  <w:style w:type="character" w:customStyle="1" w:styleId="WW8Num7z2">
    <w:name w:val="WW8Num7z2"/>
    <w:rPr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21">
    <w:name w:val="Знак Знак2"/>
    <w:rPr>
      <w:rFonts w:eastAsia="Calibri"/>
      <w:lang w:val="uk-UA" w:eastAsia="ar-SA" w:bidi="ar-SA"/>
    </w:rPr>
  </w:style>
  <w:style w:type="character" w:customStyle="1" w:styleId="11">
    <w:name w:val="Знак Знак1"/>
    <w:rPr>
      <w:rFonts w:eastAsia="Calibri"/>
      <w:lang w:val="x-none" w:eastAsia="ar-SA" w:bidi="ar-SA"/>
    </w:rPr>
  </w:style>
  <w:style w:type="character" w:customStyle="1" w:styleId="BodyTextIndentChar">
    <w:name w:val="Body Text Indent Char"/>
    <w:rPr>
      <w:rFonts w:ascii="Calibri" w:eastAsia="Calibri" w:hAnsi="Calibri" w:cs="Calibri"/>
      <w:sz w:val="28"/>
      <w:szCs w:val="28"/>
      <w:lang w:val="uk-UA" w:eastAsia="ar-SA" w:bidi="ar-SA"/>
    </w:rPr>
  </w:style>
  <w:style w:type="character" w:customStyle="1" w:styleId="a5">
    <w:name w:val="Знак Знак"/>
    <w:rPr>
      <w:rFonts w:eastAsia="Calibri"/>
      <w:lang w:val="x-none" w:eastAsia="ar-SA" w:bidi="ar-SA"/>
    </w:rPr>
  </w:style>
  <w:style w:type="character" w:styleId="a6">
    <w:name w:val="line number"/>
    <w:basedOn w:val="10"/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a">
    <w:name w:val="Body Text"/>
    <w:basedOn w:val="a"/>
    <w:pPr>
      <w:spacing w:after="120"/>
    </w:pPr>
    <w:rPr>
      <w:rFonts w:eastAsia="Calibri"/>
      <w:lang w:val="x-none"/>
    </w:rPr>
  </w:style>
  <w:style w:type="paragraph" w:styleId="ab">
    <w:name w:val="List"/>
    <w:basedOn w:val="aa"/>
    <w:rPr>
      <w:rFonts w:cs="Lohit Hindi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Pr>
      <w:rFonts w:ascii="Verdana" w:hAnsi="Verdana" w:cs="Verdana"/>
      <w:lang w:val="en-US"/>
    </w:rPr>
  </w:style>
  <w:style w:type="paragraph" w:customStyle="1" w:styleId="FR1">
    <w:name w:val="FR1"/>
    <w:pPr>
      <w:widowControl w:val="0"/>
      <w:suppressAutoHyphens/>
      <w:spacing w:before="240" w:line="252" w:lineRule="auto"/>
      <w:jc w:val="both"/>
    </w:pPr>
    <w:rPr>
      <w:sz w:val="28"/>
      <w:lang w:val="uk-UA" w:eastAsia="ar-SA"/>
    </w:rPr>
  </w:style>
  <w:style w:type="paragraph" w:styleId="af0">
    <w:name w:val="Body Text Indent"/>
    <w:basedOn w:val="a"/>
    <w:pPr>
      <w:ind w:firstLine="709"/>
      <w:jc w:val="both"/>
    </w:pPr>
    <w:rPr>
      <w:rFonts w:eastAsia="Calibri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f1">
    <w:name w:val="Normal (Web)"/>
    <w:basedOn w:val="a"/>
    <w:pPr>
      <w:spacing w:before="280" w:after="280"/>
      <w:jc w:val="both"/>
    </w:pPr>
    <w:rPr>
      <w:sz w:val="24"/>
      <w:szCs w:val="24"/>
    </w:rPr>
  </w:style>
  <w:style w:type="paragraph" w:customStyle="1" w:styleId="14">
    <w:name w:val="Основной текст с отступом1"/>
    <w:basedOn w:val="a"/>
    <w:pPr>
      <w:ind w:firstLine="709"/>
      <w:jc w:val="both"/>
    </w:pPr>
    <w:rPr>
      <w:rFonts w:ascii="Calibri" w:eastAsia="Calibri" w:hAnsi="Calibri" w:cs="Calibri"/>
      <w:sz w:val="28"/>
      <w:szCs w:val="28"/>
      <w:lang w:val="uk-U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2">
    <w:name w:val="Содержимое таблицы"/>
    <w:basedOn w:val="a"/>
    <w:pPr>
      <w:widowControl w:val="0"/>
      <w:suppressLineNumbers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customStyle="1" w:styleId="af3">
    <w:name w:val="Содержимое врезки"/>
    <w:basedOn w:val="aa"/>
  </w:style>
  <w:style w:type="paragraph" w:customStyle="1" w:styleId="Style5">
    <w:name w:val="Style5"/>
    <w:basedOn w:val="a"/>
    <w:pPr>
      <w:widowControl w:val="0"/>
      <w:autoSpaceDE w:val="0"/>
      <w:spacing w:line="278" w:lineRule="exact"/>
      <w:ind w:firstLine="653"/>
      <w:jc w:val="both"/>
    </w:p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  <w:style w:type="table" w:styleId="af5">
    <w:name w:val="Table Grid"/>
    <w:basedOn w:val="a1"/>
    <w:rsid w:val="00DE412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13</cp:revision>
  <cp:lastPrinted>2017-10-17T12:20:00Z</cp:lastPrinted>
  <dcterms:created xsi:type="dcterms:W3CDTF">2019-10-02T11:50:00Z</dcterms:created>
  <dcterms:modified xsi:type="dcterms:W3CDTF">2019-10-08T11:33:00Z</dcterms:modified>
</cp:coreProperties>
</file>